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3A20" w:rsidRDefault="00983A20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D4F0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AD4F01" w:rsidRDefault="00AD4F01" w:rsidP="00AD4F01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AD4F01">
              <w:rPr>
                <w:rFonts w:asciiTheme="minorHAnsi" w:eastAsia="Arial" w:hAnsiTheme="minorHAnsi" w:cs="Calibri"/>
                <w:b/>
              </w:rPr>
              <w:t>Wójt Gminy Gietrzwałd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D4F01" w:rsidRPr="00F00CA3" w:rsidRDefault="00F00CA3" w:rsidP="00814610">
            <w:pPr>
              <w:rPr>
                <w:rFonts w:asciiTheme="minorHAnsi" w:hAnsiTheme="minorHAnsi"/>
                <w:sz w:val="20"/>
                <w:szCs w:val="20"/>
              </w:rPr>
            </w:pPr>
            <w:r w:rsidRPr="00F00CA3">
              <w:rPr>
                <w:rFonts w:asciiTheme="minorHAnsi" w:hAnsiTheme="minorHAnsi"/>
                <w:sz w:val="20"/>
                <w:szCs w:val="20"/>
              </w:rPr>
              <w:t>Upowszechnianie piłki nożnej w środowisku wiejskim poprzez szkolenie sportowe dzieci, młodzieży i dorosłych oraz organizację i uczestnictwo w zawodach.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83A20" w:rsidRPr="00983A20" w:rsidTr="00AD4F0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83A20" w:rsidRPr="00983A20" w:rsidTr="00AD4F01">
        <w:tc>
          <w:tcPr>
            <w:tcW w:w="10774" w:type="dxa"/>
            <w:gridSpan w:val="2"/>
            <w:shd w:val="clear" w:color="auto" w:fill="FFFFFF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663D27" w:rsidRPr="00D97AAD" w:rsidTr="00AD4F01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983A20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572DAF">
              <w:rPr>
                <w:rFonts w:asciiTheme="minorHAnsi" w:eastAsia="Arial" w:hAnsiTheme="minorHAnsi" w:cs="Calibri"/>
                <w:sz w:val="18"/>
                <w:szCs w:val="18"/>
              </w:rPr>
              <w:t xml:space="preserve">PESEL OSÓB UPOWAŻNIONYCH,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:rsidR="00572DAF" w:rsidRPr="00D97AAD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983A2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Pr="00D97AAD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983A20" w:rsidRPr="00983A20" w:rsidTr="00AD4F0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20" w:rsidRPr="00983A20" w:rsidRDefault="00983A20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83A20">
              <w:rPr>
                <w:rFonts w:ascii="Calibri" w:hAnsi="Calibri"/>
                <w:b/>
                <w:sz w:val="18"/>
                <w:szCs w:val="18"/>
              </w:rPr>
              <w:t>Należy określić, czy podstawą są zasady określone w statucie, pełnomocnictwo czy też inna podstawa</w:t>
            </w:r>
          </w:p>
        </w:tc>
      </w:tr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983A2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/opis/ 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potrzeb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liczbą oraz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D4F01" w:rsidRPr="00D97AAD" w:rsidRDefault="00AD4F0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r w:rsidR="00CA52D4" w:rsidRPr="00983A20">
              <w:rPr>
                <w:rFonts w:asciiTheme="minorHAnsi" w:hAnsiTheme="minorHAnsi" w:cs="Verdana"/>
                <w:b/>
                <w:color w:val="auto"/>
                <w:sz w:val="20"/>
                <w:szCs w:val="20"/>
                <w:u w:val="single"/>
              </w:rPr>
              <w:t xml:space="preserve">inwestycji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983A2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983A20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D42DF">
              <w:rPr>
                <w:rFonts w:asciiTheme="minorHAnsi" w:hAnsiTheme="minorHAnsi"/>
                <w:sz w:val="18"/>
                <w:szCs w:val="18"/>
              </w:rPr>
              <w:t>Wypełnić tylko w przypadku ubiegania się o dofinansowanie inwestycji</w:t>
            </w:r>
            <w:r>
              <w:rPr>
                <w:rFonts w:asciiTheme="minorHAnsi" w:hAnsiTheme="minorHAnsi"/>
                <w:sz w:val="18"/>
                <w:szCs w:val="18"/>
              </w:rPr>
              <w:t>!</w:t>
            </w: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6"/>
        <w:gridCol w:w="7"/>
      </w:tblGrid>
      <w:tr w:rsidR="00CE3712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 xml:space="preserve">czy będą trwałe oraz w jakim stopniu realizacja zadania przyczyni się do </w:t>
            </w:r>
            <w:r w:rsidR="00CC2CC8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osiągnięcia jego cel</w:t>
            </w:r>
            <w:r w:rsidR="004915F6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u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)</w:t>
            </w:r>
          </w:p>
        </w:tc>
      </w:tr>
      <w:tr w:rsidR="00377A7E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Pr="00D97AAD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2E0E" w:rsidRPr="00D97AAD" w:rsidTr="00983A2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983A20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112"/>
        <w:gridCol w:w="1314"/>
        <w:gridCol w:w="4235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  <w:p w:rsidR="00983A20" w:rsidRPr="00D97AAD" w:rsidRDefault="00983A20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od - do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983A20" w:rsidRPr="00D97AAD" w:rsidRDefault="00983A20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wypełnić jeśli oferta wspólna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83A20">
          <w:footerReference w:type="default" r:id="rId8"/>
          <w:endnotePr>
            <w:numFmt w:val="decimal"/>
          </w:endnotePr>
          <w:pgSz w:w="11906" w:h="16838"/>
          <w:pgMar w:top="1078" w:right="991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118C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 wkładu rzeczowego</w:t>
            </w:r>
          </w:p>
          <w:p w:rsidR="00AD4F01" w:rsidRPr="00E118C0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118C0" w:rsidRPr="0036487C" w:rsidRDefault="00E118C0" w:rsidP="00E118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F01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AD4F01" w:rsidRDefault="00AD4F01" w:rsidP="00AD4F01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>
              <w:rPr>
                <w:rFonts w:asciiTheme="minorHAnsi" w:hAnsiTheme="minorHAnsi" w:cs="Verdana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Pr="00D97AAD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E118C0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118C0" w:rsidRPr="00D97AAD" w:rsidTr="00AD4F0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510AB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  <w:p w:rsidR="008510AB" w:rsidRDefault="008510AB" w:rsidP="008510A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E118C0" w:rsidRPr="008510AB" w:rsidRDefault="00E118C0" w:rsidP="008510A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D97AAD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118C0" w:rsidRPr="00D97AAD" w:rsidTr="00AD4F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18C0" w:rsidRPr="00AD4F01" w:rsidRDefault="00AD4F01" w:rsidP="00AD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D4F01">
              <w:rPr>
                <w:rFonts w:asciiTheme="minorHAnsi" w:hAnsiTheme="minorHAnsi"/>
                <w:color w:val="auto"/>
                <w:sz w:val="18"/>
                <w:szCs w:val="18"/>
              </w:rPr>
              <w:t>Nie dot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yczy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10298E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3"/>
            </w:r>
            <w:r w:rsidRPr="0010298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10298E" w:rsidRDefault="00292F62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8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F00CA3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00CA3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 Inne ………………………………………………………………………………………………………………………………………………………………….</w:t>
      </w:r>
    </w:p>
    <w:sectPr w:rsidR="001F3FE7" w:rsidRPr="00AC55C7" w:rsidSect="00F00CA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01" w:rsidRDefault="00AD4F01">
      <w:r>
        <w:separator/>
      </w:r>
    </w:p>
  </w:endnote>
  <w:endnote w:type="continuationSeparator" w:id="1">
    <w:p w:rsidR="00AD4F01" w:rsidRDefault="00AD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01" w:rsidRPr="00C96862" w:rsidRDefault="00022C8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D4F0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0CA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D4F01" w:rsidRDefault="00AD4F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01" w:rsidRDefault="00AD4F01">
      <w:r>
        <w:separator/>
      </w:r>
    </w:p>
  </w:footnote>
  <w:footnote w:type="continuationSeparator" w:id="1">
    <w:p w:rsidR="00AD4F01" w:rsidRDefault="00AD4F01">
      <w:r>
        <w:continuationSeparator/>
      </w:r>
    </w:p>
  </w:footnote>
  <w:footnote w:id="2">
    <w:p w:rsidR="00AD4F01" w:rsidRPr="005229DE" w:rsidRDefault="00AD4F0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AD4F01" w:rsidRPr="005229DE" w:rsidRDefault="00AD4F0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AD4F01" w:rsidRPr="00ED42DF" w:rsidRDefault="00AD4F0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AD4F01" w:rsidRPr="00FE7076" w:rsidRDefault="00AD4F0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D4F01" w:rsidRPr="006A050D" w:rsidRDefault="00AD4F0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D4F01" w:rsidRPr="001250B6" w:rsidRDefault="00AD4F0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D4F01" w:rsidRPr="005229DE" w:rsidRDefault="00AD4F0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AD4F01" w:rsidRPr="005229DE" w:rsidRDefault="00AD4F0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AD4F01" w:rsidRPr="00A61C84" w:rsidRDefault="00AD4F0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AD4F01" w:rsidRPr="00782E22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AD4F01" w:rsidRPr="006054AB" w:rsidRDefault="00AD4F0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AD4F01" w:rsidRPr="00894B28" w:rsidRDefault="00AD4F0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AD4F01" w:rsidRPr="002508BB" w:rsidRDefault="00AD4F0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AD4F01" w:rsidRPr="006A050D" w:rsidRDefault="00AD4F0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AD4F01" w:rsidRPr="000776D3" w:rsidRDefault="00AD4F0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47D2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2C8C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98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DAF"/>
    <w:rsid w:val="0057394D"/>
    <w:rsid w:val="00573D98"/>
    <w:rsid w:val="00577C0B"/>
    <w:rsid w:val="0058209F"/>
    <w:rsid w:val="00586B7F"/>
    <w:rsid w:val="00594614"/>
    <w:rsid w:val="00596952"/>
    <w:rsid w:val="00596FDE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50E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0AB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64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A20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1A6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4F0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1E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8C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CA3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F1ED-E339-48CA-AB61-4BBC683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Zabłocka Agnieszka</cp:lastModifiedBy>
  <cp:revision>2</cp:revision>
  <cp:lastPrinted>2016-05-31T09:57:00Z</cp:lastPrinted>
  <dcterms:created xsi:type="dcterms:W3CDTF">2017-03-14T11:17:00Z</dcterms:created>
  <dcterms:modified xsi:type="dcterms:W3CDTF">2017-03-14T11:17:00Z</dcterms:modified>
</cp:coreProperties>
</file>