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047D2">
              <w:rPr>
                <w:rFonts w:asciiTheme="minorHAnsi" w:hAnsiTheme="minorHAnsi"/>
                <w:sz w:val="20"/>
                <w:szCs w:val="20"/>
              </w:rPr>
              <w:t>17 sierpnia 2016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(poz. </w:t>
            </w:r>
            <w:r w:rsidR="000047D2">
              <w:rPr>
                <w:rFonts w:asciiTheme="minorHAnsi" w:hAnsiTheme="minorHAnsi"/>
                <w:sz w:val="20"/>
                <w:szCs w:val="20"/>
              </w:rPr>
              <w:t>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983A20" w:rsidRDefault="00983A20" w:rsidP="002F0DF2">
      <w:pPr>
        <w:rPr>
          <w:rFonts w:asciiTheme="minorHAnsi" w:eastAsia="Arial" w:hAnsiTheme="minorHAnsi" w:cs="Calibri"/>
          <w:b/>
          <w:sz w:val="18"/>
          <w:szCs w:val="18"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AD4F01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B45D0A" w:rsidRPr="00AD4F01" w:rsidRDefault="00AD4F01" w:rsidP="00AD4F01">
            <w:pPr>
              <w:jc w:val="center"/>
              <w:rPr>
                <w:rFonts w:asciiTheme="minorHAnsi" w:eastAsia="Arial" w:hAnsiTheme="minorHAnsi" w:cs="Calibri"/>
                <w:b/>
              </w:rPr>
            </w:pPr>
            <w:r w:rsidRPr="00AD4F01">
              <w:rPr>
                <w:rFonts w:asciiTheme="minorHAnsi" w:eastAsia="Arial" w:hAnsiTheme="minorHAnsi" w:cs="Calibri"/>
                <w:b/>
              </w:rPr>
              <w:t>Wójt Gminy Gietrzwałd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AD4F01" w:rsidRPr="00AD4F01" w:rsidRDefault="00AD4F01" w:rsidP="00814610">
            <w:pPr>
              <w:rPr>
                <w:rFonts w:asciiTheme="minorHAnsi" w:hAnsiTheme="minorHAnsi"/>
                <w:sz w:val="20"/>
                <w:szCs w:val="20"/>
              </w:rPr>
            </w:pPr>
            <w:r w:rsidRPr="00AD4F01">
              <w:rPr>
                <w:rFonts w:asciiTheme="minorHAnsi" w:hAnsiTheme="minorHAnsi"/>
                <w:sz w:val="20"/>
                <w:szCs w:val="20"/>
              </w:rPr>
              <w:t xml:space="preserve">Pomoc stypendialna zdolnej, aktywnej i dobrze uczącej się młodzieży pochodzącej z niezamożnych rodzin z terenu Gminy Gietrzwałd, uczącej się w trybie dziennym w szkołach </w:t>
            </w:r>
            <w:proofErr w:type="spellStart"/>
            <w:r w:rsidRPr="00AD4F01">
              <w:rPr>
                <w:rFonts w:asciiTheme="minorHAnsi" w:hAnsiTheme="minorHAnsi"/>
                <w:sz w:val="20"/>
                <w:szCs w:val="20"/>
              </w:rPr>
              <w:t>ponadgimnazjalnych</w:t>
            </w:r>
            <w:proofErr w:type="spellEnd"/>
            <w:r w:rsidRPr="00AD4F01">
              <w:rPr>
                <w:rFonts w:asciiTheme="minorHAnsi" w:hAnsiTheme="minorHAnsi"/>
                <w:sz w:val="20"/>
                <w:szCs w:val="20"/>
              </w:rPr>
              <w:t>, średnich i wyższych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83A20" w:rsidRPr="00983A20" w:rsidTr="00AD4F01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983A20" w:rsidRPr="00983A20" w:rsidRDefault="00983A20" w:rsidP="00983A20">
            <w:pPr>
              <w:ind w:left="176" w:hanging="17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983A2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Nr konta bankowego</w:t>
            </w:r>
            <w:r w:rsidRPr="00983A2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</w:tc>
      </w:tr>
      <w:tr w:rsidR="00983A20" w:rsidRPr="00983A20" w:rsidTr="00AD4F01">
        <w:tc>
          <w:tcPr>
            <w:tcW w:w="10774" w:type="dxa"/>
            <w:gridSpan w:val="2"/>
            <w:shd w:val="clear" w:color="auto" w:fill="FFFFFF"/>
          </w:tcPr>
          <w:p w:rsidR="00983A20" w:rsidRPr="00983A20" w:rsidRDefault="00983A20" w:rsidP="00983A20">
            <w:pPr>
              <w:ind w:left="176" w:hanging="17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:rsidR="00983A20" w:rsidRPr="00983A20" w:rsidRDefault="00983A20" w:rsidP="00983A20">
            <w:pPr>
              <w:ind w:left="176" w:hanging="17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:rsidR="00983A20" w:rsidRPr="00983A20" w:rsidRDefault="00983A20" w:rsidP="00983A20">
            <w:pPr>
              <w:ind w:left="176" w:hanging="17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663D27" w:rsidRPr="00D97AAD" w:rsidTr="00AD4F01">
        <w:trPr>
          <w:trHeight w:val="7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Default="00983A20" w:rsidP="00B01A54">
            <w:pPr>
              <w:ind w:left="176" w:hanging="176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572DAF">
              <w:rPr>
                <w:rFonts w:asciiTheme="minorHAnsi" w:eastAsia="Arial" w:hAnsiTheme="minorHAnsi" w:cs="Calibri"/>
                <w:sz w:val="18"/>
                <w:szCs w:val="18"/>
              </w:rPr>
              <w:t xml:space="preserve">PESEL OSÓB UPOWAŻNIONYCH,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572DAF" w:rsidRDefault="00572DAF" w:rsidP="00B01A54">
            <w:pPr>
              <w:ind w:left="176" w:hanging="176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72DAF" w:rsidRDefault="00572DAF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</w:p>
          <w:p w:rsidR="00572DAF" w:rsidRPr="00D97AAD" w:rsidRDefault="00572DAF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983A20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83A20" w:rsidRDefault="00983A20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83A20" w:rsidRDefault="00983A20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83A20" w:rsidRPr="00D97AAD" w:rsidRDefault="00983A20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3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04"/>
      </w:tblGrid>
      <w:tr w:rsidR="00983A20" w:rsidRPr="00983A20" w:rsidTr="00AD4F01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20" w:rsidRPr="00983A20" w:rsidRDefault="00983A20" w:rsidP="00983A20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83A20">
              <w:rPr>
                <w:rFonts w:ascii="Calibri" w:hAnsi="Calibri"/>
                <w:b/>
                <w:sz w:val="18"/>
                <w:szCs w:val="18"/>
              </w:rPr>
              <w:t>Należy określić, czy podstawą są zasady określone w statucie, pełnomocnictwo czy też inna podstawa</w:t>
            </w:r>
          </w:p>
        </w:tc>
      </w:tr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3A20" w:rsidRPr="00D97AAD" w:rsidRDefault="00983A20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0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983A20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983A2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/opis/ 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D4F01" w:rsidRDefault="00AD4F0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D4F01" w:rsidRDefault="00AD4F0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0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983A20">
              <w:rPr>
                <w:rFonts w:asciiTheme="minorHAnsi" w:eastAsia="Arial" w:hAnsiTheme="minorHAnsi" w:cs="Calibri"/>
                <w:b/>
                <w:bCs/>
                <w:sz w:val="20"/>
                <w:szCs w:val="20"/>
                <w:u w:val="single"/>
              </w:rPr>
              <w:t>potrzeb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</w:t>
            </w:r>
            <w:r w:rsidR="00F52F14" w:rsidRPr="00983A20">
              <w:rPr>
                <w:rFonts w:asciiTheme="minorHAnsi" w:eastAsia="Arial" w:hAnsiTheme="minorHAnsi" w:cs="Calibri"/>
                <w:b/>
                <w:bCs/>
                <w:sz w:val="20"/>
                <w:szCs w:val="20"/>
                <w:u w:val="single"/>
              </w:rPr>
              <w:t xml:space="preserve">z </w:t>
            </w:r>
            <w:r w:rsidR="005F325D" w:rsidRPr="00983A20">
              <w:rPr>
                <w:rFonts w:asciiTheme="minorHAnsi" w:eastAsia="Arial" w:hAnsiTheme="minorHAnsi" w:cs="Calibri"/>
                <w:b/>
                <w:bCs/>
                <w:sz w:val="20"/>
                <w:szCs w:val="20"/>
                <w:u w:val="single"/>
              </w:rPr>
              <w:t xml:space="preserve">liczbą oraz </w:t>
            </w:r>
            <w:r w:rsidR="00F52F14" w:rsidRPr="00983A20">
              <w:rPr>
                <w:rFonts w:asciiTheme="minorHAnsi" w:eastAsia="Arial" w:hAnsiTheme="minorHAnsi" w:cs="Calibri"/>
                <w:b/>
                <w:bCs/>
                <w:sz w:val="20"/>
                <w:szCs w:val="20"/>
                <w:u w:val="single"/>
              </w:rPr>
              <w:t>opisem</w:t>
            </w:r>
            <w:r w:rsidR="00786887" w:rsidRPr="00983A20">
              <w:rPr>
                <w:rFonts w:asciiTheme="minorHAnsi" w:eastAsia="Arial" w:hAnsiTheme="minorHAnsi" w:cs="Calibri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984FF1" w:rsidRPr="00983A20">
              <w:rPr>
                <w:rFonts w:asciiTheme="minorHAnsi" w:eastAsia="Arial" w:hAnsiTheme="minorHAnsi" w:cs="Calibri"/>
                <w:b/>
                <w:bCs/>
                <w:sz w:val="20"/>
                <w:szCs w:val="20"/>
                <w:u w:val="single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3A20" w:rsidRPr="00D97AAD" w:rsidRDefault="00983A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D4F01" w:rsidRDefault="00AD4F0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D4F01" w:rsidRPr="00D97AAD" w:rsidRDefault="00AD4F0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0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Uzasadnienie potrzeby dofinansowania z dotacji </w:t>
            </w:r>
            <w:r w:rsidR="00CA52D4" w:rsidRPr="00983A20">
              <w:rPr>
                <w:rFonts w:asciiTheme="minorHAnsi" w:hAnsiTheme="minorHAnsi" w:cs="Verdana"/>
                <w:b/>
                <w:color w:val="auto"/>
                <w:sz w:val="20"/>
                <w:szCs w:val="20"/>
                <w:u w:val="single"/>
              </w:rPr>
              <w:t xml:space="preserve">inwestycji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983A20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983A20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D42DF">
              <w:rPr>
                <w:rFonts w:asciiTheme="minorHAnsi" w:hAnsiTheme="minorHAnsi"/>
                <w:sz w:val="18"/>
                <w:szCs w:val="18"/>
              </w:rPr>
              <w:t>Wypełnić tylko w przypadku ubiegania się o dofinansowanie inwestycji</w:t>
            </w:r>
            <w:r>
              <w:rPr>
                <w:rFonts w:asciiTheme="minorHAnsi" w:hAnsiTheme="minorHAnsi"/>
                <w:sz w:val="18"/>
                <w:szCs w:val="18"/>
              </w:rPr>
              <w:t>!</w:t>
            </w: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0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96"/>
        <w:gridCol w:w="7"/>
      </w:tblGrid>
      <w:tr w:rsidR="00CE3712" w:rsidRPr="00D97AAD" w:rsidTr="00983A20">
        <w:trPr>
          <w:gridAfter w:val="1"/>
          <w:wAfter w:w="3" w:type="pct"/>
        </w:trPr>
        <w:tc>
          <w:tcPr>
            <w:tcW w:w="4997" w:type="pct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983A20">
              <w:rPr>
                <w:rFonts w:asciiTheme="minorHAnsi" w:eastAsia="Arial" w:hAnsiTheme="minorHAnsi" w:cs="Calibri"/>
                <w:bCs/>
                <w:sz w:val="18"/>
                <w:szCs w:val="18"/>
                <w:u w:val="single"/>
              </w:rPr>
              <w:t xml:space="preserve">czy będą trwałe oraz w jakim stopniu realizacja zadania przyczyni się do </w:t>
            </w:r>
            <w:r w:rsidR="00CC2CC8" w:rsidRPr="00983A20">
              <w:rPr>
                <w:rFonts w:asciiTheme="minorHAnsi" w:eastAsia="Arial" w:hAnsiTheme="minorHAnsi" w:cs="Calibri"/>
                <w:bCs/>
                <w:sz w:val="18"/>
                <w:szCs w:val="18"/>
                <w:u w:val="single"/>
              </w:rPr>
              <w:t>osiągnięcia jego cel</w:t>
            </w:r>
            <w:r w:rsidR="004915F6" w:rsidRPr="00983A20">
              <w:rPr>
                <w:rFonts w:asciiTheme="minorHAnsi" w:eastAsia="Arial" w:hAnsiTheme="minorHAnsi" w:cs="Calibri"/>
                <w:bCs/>
                <w:sz w:val="18"/>
                <w:szCs w:val="18"/>
                <w:u w:val="single"/>
              </w:rPr>
              <w:t>u</w:t>
            </w:r>
            <w:r w:rsidRPr="00983A20">
              <w:rPr>
                <w:rFonts w:asciiTheme="minorHAnsi" w:eastAsia="Arial" w:hAnsiTheme="minorHAnsi" w:cs="Calibri"/>
                <w:bCs/>
                <w:sz w:val="18"/>
                <w:szCs w:val="18"/>
                <w:u w:val="single"/>
              </w:rPr>
              <w:t>)</w:t>
            </w:r>
          </w:p>
        </w:tc>
      </w:tr>
      <w:tr w:rsidR="00377A7E" w:rsidRPr="00D97AAD" w:rsidTr="00983A20">
        <w:trPr>
          <w:gridAfter w:val="1"/>
          <w:wAfter w:w="3" w:type="pct"/>
        </w:trPr>
        <w:tc>
          <w:tcPr>
            <w:tcW w:w="4997" w:type="pct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83A20" w:rsidRDefault="00983A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83A20" w:rsidRDefault="00983A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83A20" w:rsidRDefault="00983A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83A20" w:rsidRPr="00D97AAD" w:rsidRDefault="00983A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BE2E0E" w:rsidRPr="00D97AAD" w:rsidTr="00983A20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983A20">
        <w:trPr>
          <w:trHeight w:val="6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112"/>
        <w:gridCol w:w="1314"/>
        <w:gridCol w:w="4235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  <w:p w:rsidR="00983A20" w:rsidRPr="00D97AAD" w:rsidRDefault="00983A20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od - do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Default="00ED42DF" w:rsidP="002E0B9D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  <w:p w:rsidR="00983A20" w:rsidRPr="00D97AAD" w:rsidRDefault="00983A20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wypełnić jeśli oferta wspólna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983A20">
          <w:footerReference w:type="default" r:id="rId8"/>
          <w:endnotePr>
            <w:numFmt w:val="decimal"/>
          </w:endnotePr>
          <w:pgSz w:w="11906" w:h="16838"/>
          <w:pgMar w:top="1078" w:right="991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118C0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E118C0" w:rsidRPr="00B01A54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Default="00AD4F01" w:rsidP="00AD4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 wkładu rzeczowego</w:t>
            </w:r>
          </w:p>
          <w:p w:rsidR="00AD4F01" w:rsidRPr="00E118C0" w:rsidRDefault="00AD4F01" w:rsidP="00AD4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E118C0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118C0" w:rsidRPr="00D97AAD" w:rsidTr="00AD4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E118C0" w:rsidRPr="00D97AAD" w:rsidRDefault="00E118C0" w:rsidP="00E118C0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E118C0" w:rsidRPr="0036487C" w:rsidRDefault="00E118C0" w:rsidP="00E118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E118C0" w:rsidRPr="00D97AAD" w:rsidRDefault="00E118C0" w:rsidP="00AD4F01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F01" w:rsidRDefault="00AD4F01" w:rsidP="00AD4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AD4F01" w:rsidRDefault="00AD4F01" w:rsidP="00AD4F01">
            <w:pPr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>
              <w:rPr>
                <w:rFonts w:asciiTheme="minorHAnsi" w:hAnsiTheme="minorHAnsi" w:cs="Verdana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AD4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E118C0" w:rsidRPr="00D97AAD" w:rsidRDefault="00AD4F01" w:rsidP="00AD4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118C0" w:rsidRPr="00D97AAD" w:rsidTr="00AD4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E118C0" w:rsidRPr="00D97AAD" w:rsidRDefault="00AD4F01" w:rsidP="00AD4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118C0" w:rsidRPr="00D97AAD" w:rsidTr="00AD4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E118C0" w:rsidRPr="00D97AAD" w:rsidRDefault="00AD4F01" w:rsidP="00AD4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118C0" w:rsidRPr="00D97AAD" w:rsidTr="00AD4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E118C0" w:rsidRPr="00D97AAD" w:rsidRDefault="00AD4F01" w:rsidP="00AD4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118C0" w:rsidRPr="00D97AAD" w:rsidTr="00AD4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E118C0" w:rsidRPr="00D97AAD" w:rsidRDefault="00AD4F01" w:rsidP="00AD4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118C0" w:rsidRPr="00D97AAD" w:rsidTr="00AD4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E118C0" w:rsidRPr="00D97AAD" w:rsidRDefault="00AD4F01" w:rsidP="00AD4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118C0" w:rsidRPr="00D97AAD" w:rsidTr="00AD4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  <w:vAlign w:val="center"/>
          </w:tcPr>
          <w:p w:rsidR="00E118C0" w:rsidRPr="00D97AAD" w:rsidRDefault="00AD4F01" w:rsidP="00AD4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AD4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0298E" w:rsidRDefault="0010298E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0298E" w:rsidRDefault="0010298E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0298E" w:rsidRPr="00D97AAD" w:rsidRDefault="0010298E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E118C0" w:rsidRPr="00D97AAD" w:rsidRDefault="00E118C0" w:rsidP="00AD4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E118C0" w:rsidRPr="00D97AAD" w:rsidTr="00AD4F0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E118C0" w:rsidRPr="00B01A54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E118C0" w:rsidRPr="00D97AAD" w:rsidRDefault="00E118C0" w:rsidP="00AD4F01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510AB" w:rsidRDefault="00AD4F01" w:rsidP="00AD4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Nie dotyczy</w:t>
            </w:r>
          </w:p>
          <w:p w:rsidR="008510AB" w:rsidRDefault="008510AB" w:rsidP="008510AB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E118C0" w:rsidRPr="008510AB" w:rsidRDefault="00E118C0" w:rsidP="008510AB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AD4F0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E118C0" w:rsidRPr="00D97AAD" w:rsidRDefault="00AD4F01" w:rsidP="00AD4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AD4F0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E118C0" w:rsidRPr="00D97AAD" w:rsidRDefault="00AD4F01" w:rsidP="00AD4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AD4F0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E118C0" w:rsidRPr="00D97AAD" w:rsidRDefault="00AD4F01" w:rsidP="00AD4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AD4F0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E118C0" w:rsidRPr="00D97AAD" w:rsidRDefault="00AD4F01" w:rsidP="00AD4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AD4F0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E118C0" w:rsidRPr="00D97AAD" w:rsidRDefault="00AD4F01" w:rsidP="00AD4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AD4F0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E118C0" w:rsidRPr="00D97AAD" w:rsidRDefault="00AD4F01" w:rsidP="00AD4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AD4F01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E118C0" w:rsidRPr="00D97AAD" w:rsidRDefault="00AD4F01" w:rsidP="00AD4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AD4F01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118C0" w:rsidRPr="00D97AAD" w:rsidRDefault="00AD4F01" w:rsidP="00AD4F01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AD4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118C0" w:rsidRPr="00D97AAD" w:rsidRDefault="00AD4F01" w:rsidP="00AD4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118C0" w:rsidRPr="00D97AAD" w:rsidTr="00AD4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118C0" w:rsidRPr="00AD4F01" w:rsidRDefault="00AD4F01" w:rsidP="00AD4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D4F01">
              <w:rPr>
                <w:rFonts w:asciiTheme="minorHAnsi" w:hAnsiTheme="minorHAnsi"/>
                <w:color w:val="auto"/>
                <w:sz w:val="18"/>
                <w:szCs w:val="18"/>
              </w:rPr>
              <w:t>Nie dot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yczy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10298E" w:rsidRDefault="00292F62" w:rsidP="002506F4">
            <w:pPr>
              <w:jc w:val="center"/>
              <w:rPr>
                <w:rFonts w:asciiTheme="minorHAnsi" w:hAnsiTheme="minorHAnsi" w:cs="Calibri"/>
                <w:b/>
                <w:strike/>
                <w:color w:val="auto"/>
                <w:sz w:val="20"/>
                <w:szCs w:val="20"/>
              </w:rPr>
            </w:pPr>
            <w:r w:rsidRPr="0010298E">
              <w:rPr>
                <w:rFonts w:asciiTheme="minorHAnsi" w:hAnsiTheme="minorHAnsi" w:cs="Calibri"/>
                <w:b/>
                <w:strike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10298E" w:rsidRDefault="00292F62" w:rsidP="002506F4">
            <w:pPr>
              <w:rPr>
                <w:rFonts w:asciiTheme="minorHAnsi" w:hAnsiTheme="minorHAnsi" w:cs="Calibri"/>
                <w:b/>
                <w:strike/>
                <w:color w:val="auto"/>
                <w:sz w:val="20"/>
                <w:szCs w:val="20"/>
                <w:vertAlign w:val="superscript"/>
              </w:rPr>
            </w:pPr>
            <w:r w:rsidRPr="0010298E">
              <w:rPr>
                <w:rFonts w:asciiTheme="minorHAnsi" w:hAnsiTheme="minorHAnsi" w:cs="Calibri"/>
                <w:b/>
                <w:strike/>
                <w:color w:val="auto"/>
                <w:sz w:val="20"/>
                <w:szCs w:val="20"/>
              </w:rPr>
              <w:t>Wkład rzeczowy</w:t>
            </w:r>
            <w:r w:rsidRPr="0010298E">
              <w:rPr>
                <w:rStyle w:val="Odwoanieprzypisudolnego"/>
                <w:rFonts w:asciiTheme="minorHAnsi" w:hAnsiTheme="minorHAnsi" w:cs="Calibri"/>
                <w:strike/>
                <w:color w:val="auto"/>
                <w:sz w:val="20"/>
                <w:szCs w:val="20"/>
              </w:rPr>
              <w:footnoteReference w:id="13"/>
            </w:r>
            <w:r w:rsidRPr="0010298E">
              <w:rPr>
                <w:rFonts w:asciiTheme="minorHAnsi" w:hAnsiTheme="minorHAnsi" w:cs="Calibri"/>
                <w:strike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10298E" w:rsidRDefault="00292F62" w:rsidP="00292F62">
            <w:pPr>
              <w:jc w:val="right"/>
              <w:rPr>
                <w:rFonts w:asciiTheme="minorHAnsi" w:hAnsiTheme="minorHAnsi" w:cs="Calibri"/>
                <w:b/>
                <w:strike/>
                <w:color w:val="auto"/>
                <w:sz w:val="22"/>
                <w:szCs w:val="22"/>
              </w:rPr>
            </w:pPr>
            <w:r w:rsidRPr="0010298E">
              <w:rPr>
                <w:rFonts w:asciiTheme="minorHAnsi" w:hAnsiTheme="minorHAnsi" w:cs="Calibri"/>
                <w:b/>
                <w:strike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7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18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19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  <w:r w:rsidR="008510AB">
        <w:rPr>
          <w:rFonts w:asciiTheme="minorHAnsi" w:hAnsiTheme="minorHAnsi" w:cs="Calibri"/>
          <w:color w:val="auto"/>
        </w:rPr>
        <w:t xml:space="preserve"> nr 1.1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0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8510AB" w:rsidRPr="00B01A54" w:rsidRDefault="008510AB" w:rsidP="008510AB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  <w:r>
        <w:rPr>
          <w:rFonts w:asciiTheme="minorHAnsi" w:hAnsiTheme="minorHAnsi" w:cs="Calibri"/>
          <w:color w:val="auto"/>
        </w:rPr>
        <w:t xml:space="preserve"> nr 1.2</w:t>
      </w:r>
    </w:p>
    <w:p w:rsidR="008510AB" w:rsidRDefault="008510AB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1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5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510AB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8510AB" w:rsidRDefault="008510AB" w:rsidP="008510AB">
            <w:pPr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>
              <w:rPr>
                <w:rFonts w:asciiTheme="minorHAnsi" w:hAnsiTheme="minorHAnsi" w:cs="Verdana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851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AD40D4" w:rsidRPr="00D97AAD" w:rsidRDefault="008510AB" w:rsidP="008510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851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AD40D4" w:rsidRPr="00D97AAD" w:rsidRDefault="008510AB" w:rsidP="00851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851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AD40D4" w:rsidRPr="00D97AAD" w:rsidRDefault="008510AB" w:rsidP="00851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851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AD40D4" w:rsidRPr="00D97AAD" w:rsidRDefault="008510AB" w:rsidP="00851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851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  <w:vAlign w:val="center"/>
          </w:tcPr>
          <w:p w:rsidR="00802612" w:rsidRPr="00D97AAD" w:rsidRDefault="008510AB" w:rsidP="00851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851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  <w:vAlign w:val="center"/>
          </w:tcPr>
          <w:p w:rsidR="00AD40D4" w:rsidRPr="00D97AAD" w:rsidRDefault="008510AB" w:rsidP="00851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8510AB" w:rsidRPr="00D97AAD" w:rsidTr="00001060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8510AB" w:rsidRPr="00B01A54" w:rsidRDefault="008510A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510AB" w:rsidRPr="00D97AAD" w:rsidRDefault="008510AB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510AB" w:rsidRPr="00D97AAD" w:rsidRDefault="008510AB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510AB" w:rsidRPr="00D97AAD" w:rsidRDefault="008510AB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8510AB" w:rsidRPr="00D97AAD" w:rsidRDefault="008510AB" w:rsidP="007E610A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510AB" w:rsidRDefault="008510AB" w:rsidP="007E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Nie dotyczy</w:t>
            </w:r>
          </w:p>
          <w:p w:rsidR="008510AB" w:rsidRDefault="008510AB" w:rsidP="007E610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8510AB" w:rsidRPr="008510AB" w:rsidRDefault="008510AB" w:rsidP="007E610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510AB" w:rsidRPr="00D97AAD" w:rsidRDefault="008510AB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510AB" w:rsidRPr="00D97AAD" w:rsidTr="008510AB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8510AB" w:rsidRPr="00D97AAD" w:rsidRDefault="008510AB" w:rsidP="008510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510AB" w:rsidRPr="00D97AAD" w:rsidTr="008510AB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8510AB" w:rsidRPr="00D97AAD" w:rsidRDefault="008510AB" w:rsidP="008510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510AB" w:rsidRPr="00D97AAD" w:rsidTr="008510AB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8510AB" w:rsidRPr="00D97AAD" w:rsidRDefault="008510AB" w:rsidP="008510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510AB" w:rsidRPr="00D97AAD" w:rsidTr="008510A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8510AB" w:rsidRPr="00D97AAD" w:rsidRDefault="008510AB" w:rsidP="008510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510AB" w:rsidRPr="00D97AAD" w:rsidTr="008510A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8510AB" w:rsidRPr="00D97AAD" w:rsidRDefault="008510AB" w:rsidP="008510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510AB" w:rsidRPr="00D97AAD" w:rsidTr="008510A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510AB" w:rsidRPr="00D97AAD" w:rsidRDefault="008510A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8510AB" w:rsidRPr="00D97AAD" w:rsidRDefault="008510AB" w:rsidP="008510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510AB" w:rsidRPr="00D97AAD" w:rsidTr="008510AB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510AB" w:rsidRPr="00D97AAD" w:rsidRDefault="008510AB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8510AB" w:rsidRPr="00D97AAD" w:rsidRDefault="008510AB" w:rsidP="00851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510AB" w:rsidRPr="00D97AAD" w:rsidTr="00851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8510AB" w:rsidRPr="00D97AAD" w:rsidRDefault="008510AB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10AB" w:rsidRPr="00D97AAD" w:rsidRDefault="008510AB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10AB" w:rsidRPr="00D97AAD" w:rsidRDefault="008510AB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8510AB" w:rsidRPr="00D97AAD" w:rsidRDefault="008510AB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10AB" w:rsidRPr="00D97AAD" w:rsidRDefault="008510AB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510AB" w:rsidRPr="00D97AAD" w:rsidRDefault="008510AB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510AB" w:rsidRPr="00D97AAD" w:rsidRDefault="008510AB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510AB" w:rsidRPr="00D97AAD" w:rsidRDefault="008510AB" w:rsidP="008510AB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510AB" w:rsidRPr="00D97AAD" w:rsidRDefault="008510AB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510AB" w:rsidRPr="00D97AAD" w:rsidTr="00851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8510AB" w:rsidRPr="00D97AAD" w:rsidRDefault="008510AB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8510AB" w:rsidRPr="00D97AAD" w:rsidRDefault="008510AB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8510AB" w:rsidRPr="00D97AAD" w:rsidRDefault="008510AB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510AB" w:rsidRPr="00D97AAD" w:rsidRDefault="008510AB" w:rsidP="00851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8510AB" w:rsidRPr="00D97AAD" w:rsidTr="00851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510AB" w:rsidRPr="008510AB" w:rsidRDefault="008510AB" w:rsidP="00851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510AB">
              <w:rPr>
                <w:rFonts w:asciiTheme="minorHAnsi" w:hAnsiTheme="minorHAnsi"/>
                <w:color w:val="auto"/>
                <w:sz w:val="18"/>
                <w:szCs w:val="18"/>
              </w:rPr>
              <w:t>Nie dotyczy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510AB" w:rsidRPr="00D97AAD" w:rsidRDefault="008510A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F01" w:rsidRDefault="00AD4F01">
      <w:r>
        <w:separator/>
      </w:r>
    </w:p>
  </w:endnote>
  <w:endnote w:type="continuationSeparator" w:id="1">
    <w:p w:rsidR="00AD4F01" w:rsidRDefault="00AD4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F01" w:rsidRPr="00C96862" w:rsidRDefault="00AD4F0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510AB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AD4F01" w:rsidRDefault="00AD4F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F01" w:rsidRDefault="00AD4F01">
      <w:r>
        <w:separator/>
      </w:r>
    </w:p>
  </w:footnote>
  <w:footnote w:type="continuationSeparator" w:id="1">
    <w:p w:rsidR="00AD4F01" w:rsidRDefault="00AD4F01">
      <w:r>
        <w:continuationSeparator/>
      </w:r>
    </w:p>
  </w:footnote>
  <w:footnote w:id="2">
    <w:p w:rsidR="00AD4F01" w:rsidRPr="005229DE" w:rsidRDefault="00AD4F01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AD4F01" w:rsidRPr="005229DE" w:rsidRDefault="00AD4F01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4">
    <w:p w:rsidR="00AD4F01" w:rsidRPr="00ED42DF" w:rsidRDefault="00AD4F01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5">
    <w:p w:rsidR="00AD4F01" w:rsidRPr="00FE7076" w:rsidRDefault="00AD4F01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AD4F01" w:rsidRPr="006A050D" w:rsidRDefault="00AD4F01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AD4F01" w:rsidRPr="001250B6" w:rsidRDefault="00AD4F01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AD4F01" w:rsidRPr="005229DE" w:rsidRDefault="00AD4F01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9">
    <w:p w:rsidR="00AD4F01" w:rsidRPr="005229DE" w:rsidRDefault="00AD4F01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0">
    <w:p w:rsidR="00AD4F01" w:rsidRPr="00A61C84" w:rsidRDefault="00AD4F01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1">
    <w:p w:rsidR="00AD4F01" w:rsidRPr="00782E22" w:rsidRDefault="00AD4F01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2">
    <w:p w:rsidR="00AD4F01" w:rsidRPr="006054AB" w:rsidRDefault="00AD4F01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3">
    <w:p w:rsidR="00AD4F01" w:rsidRPr="00894B28" w:rsidRDefault="00AD4F01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4">
    <w:p w:rsidR="00AD4F01" w:rsidRPr="002508BB" w:rsidRDefault="00AD4F0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5">
    <w:p w:rsidR="00AD4F01" w:rsidRPr="002508BB" w:rsidRDefault="00AD4F0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6">
    <w:p w:rsidR="00AD4F01" w:rsidRPr="002508BB" w:rsidRDefault="00AD4F0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7">
    <w:p w:rsidR="00AD4F01" w:rsidRPr="006A050D" w:rsidRDefault="00AD4F01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18">
    <w:p w:rsidR="00AD4F01" w:rsidRPr="000776D3" w:rsidRDefault="00AD4F01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19">
    <w:p w:rsidR="00AD4F01" w:rsidRPr="006A050D" w:rsidRDefault="00AD4F01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0">
    <w:p w:rsidR="00AD4F01" w:rsidRDefault="00AD4F01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1">
    <w:p w:rsidR="00AD4F01" w:rsidRPr="006A050D" w:rsidRDefault="00AD4F01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2">
    <w:p w:rsidR="00AD4F01" w:rsidRPr="001250B6" w:rsidRDefault="00AD4F01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3">
    <w:p w:rsidR="00AD4F01" w:rsidRDefault="00AD4F01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4">
    <w:p w:rsidR="00AD4F01" w:rsidRPr="00940912" w:rsidRDefault="00AD4F01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5">
    <w:p w:rsidR="00AD4F01" w:rsidRPr="005229DE" w:rsidRDefault="00AD4F0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6">
    <w:p w:rsidR="00AD4F01" w:rsidRPr="005229DE" w:rsidRDefault="00AD4F01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8510AB" w:rsidRPr="00A61C84" w:rsidRDefault="008510AB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47D2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98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2DAF"/>
    <w:rsid w:val="0057394D"/>
    <w:rsid w:val="00573D98"/>
    <w:rsid w:val="00577C0B"/>
    <w:rsid w:val="0058209F"/>
    <w:rsid w:val="00586B7F"/>
    <w:rsid w:val="00594614"/>
    <w:rsid w:val="00596952"/>
    <w:rsid w:val="00596FDE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5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350E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0AB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0648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3A20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1A6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4F01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31E8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8C0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0F1ED-E339-48CA-AB61-4BBC6838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1556</Words>
  <Characters>11696</Characters>
  <Application>Microsoft Office Word</Application>
  <DocSecurity>0</DocSecurity>
  <Lines>97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Zabłocka Agnieszka</cp:lastModifiedBy>
  <cp:revision>4</cp:revision>
  <cp:lastPrinted>2016-05-31T09:57:00Z</cp:lastPrinted>
  <dcterms:created xsi:type="dcterms:W3CDTF">2016-12-02T16:29:00Z</dcterms:created>
  <dcterms:modified xsi:type="dcterms:W3CDTF">2016-12-13T12:42:00Z</dcterms:modified>
</cp:coreProperties>
</file>